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6" w:rsidRDefault="009841A1" w:rsidP="00C93726">
      <w:pPr>
        <w:jc w:val="right"/>
        <w:rPr>
          <w:b/>
        </w:rPr>
      </w:pPr>
      <w:r>
        <w:rPr>
          <w:b/>
        </w:rPr>
        <w:t xml:space="preserve"> </w:t>
      </w:r>
    </w:p>
    <w:p w:rsidR="00C93726" w:rsidRDefault="00C93726" w:rsidP="00C93726">
      <w:pPr>
        <w:jc w:val="right"/>
        <w:rPr>
          <w:b/>
        </w:rPr>
      </w:pPr>
    </w:p>
    <w:p w:rsidR="00C93726" w:rsidRDefault="00C93726" w:rsidP="00C93726">
      <w:pPr>
        <w:jc w:val="right"/>
        <w:rPr>
          <w:b/>
        </w:rPr>
      </w:pPr>
    </w:p>
    <w:p w:rsidR="00E03873" w:rsidRPr="00C93726" w:rsidRDefault="00E03873" w:rsidP="00E03873">
      <w:pPr>
        <w:jc w:val="center"/>
        <w:rPr>
          <w:b/>
        </w:rPr>
      </w:pPr>
      <w:r w:rsidRPr="00C93726">
        <w:rPr>
          <w:b/>
        </w:rPr>
        <w:t xml:space="preserve">АДМИНИСТРАЦИЯ </w:t>
      </w:r>
    </w:p>
    <w:p w:rsidR="00E03873" w:rsidRPr="00C93726" w:rsidRDefault="00C93726" w:rsidP="00E03873">
      <w:pPr>
        <w:jc w:val="center"/>
        <w:rPr>
          <w:b/>
        </w:rPr>
      </w:pPr>
      <w:r w:rsidRPr="00C93726">
        <w:rPr>
          <w:b/>
        </w:rPr>
        <w:t>ЧЕРКАССКОГО</w:t>
      </w:r>
      <w:r w:rsidR="00E03873" w:rsidRPr="00C93726">
        <w:rPr>
          <w:b/>
        </w:rPr>
        <w:t xml:space="preserve"> МУНИЦИПАЛЬНОГО ОБРАЗОВАНИЯ</w:t>
      </w:r>
    </w:p>
    <w:p w:rsidR="00E03873" w:rsidRPr="00C93726" w:rsidRDefault="00E03873" w:rsidP="00E03873">
      <w:pPr>
        <w:jc w:val="center"/>
        <w:rPr>
          <w:b/>
        </w:rPr>
      </w:pPr>
      <w:r w:rsidRPr="00C93726">
        <w:rPr>
          <w:b/>
        </w:rPr>
        <w:t>ВОЛЬСКОГО МУНИЦИПАЛЬНОГО РАЙОНА</w:t>
      </w:r>
    </w:p>
    <w:p w:rsidR="00E03873" w:rsidRPr="00C93726" w:rsidRDefault="00E03873" w:rsidP="00E03873">
      <w:pPr>
        <w:jc w:val="center"/>
        <w:rPr>
          <w:b/>
        </w:rPr>
      </w:pPr>
      <w:r w:rsidRPr="00C93726">
        <w:rPr>
          <w:b/>
        </w:rPr>
        <w:t>САРАТОВСКОЙ ОБЛАСТИ</w:t>
      </w:r>
    </w:p>
    <w:p w:rsidR="00E03873" w:rsidRPr="00C93726" w:rsidRDefault="00E03873" w:rsidP="00E03873">
      <w:pPr>
        <w:rPr>
          <w:b/>
        </w:rPr>
      </w:pPr>
    </w:p>
    <w:p w:rsidR="00E03873" w:rsidRPr="00C93726" w:rsidRDefault="00E03873" w:rsidP="00E03873">
      <w:pPr>
        <w:rPr>
          <w:b/>
        </w:rPr>
      </w:pPr>
    </w:p>
    <w:p w:rsidR="00E03873" w:rsidRPr="00C93726" w:rsidRDefault="00E03873" w:rsidP="00E03873">
      <w:pPr>
        <w:jc w:val="center"/>
        <w:rPr>
          <w:b/>
        </w:rPr>
      </w:pPr>
      <w:r w:rsidRPr="00C93726">
        <w:rPr>
          <w:b/>
        </w:rPr>
        <w:t>ПОСТАНОВЛЕНИЕ</w:t>
      </w:r>
    </w:p>
    <w:p w:rsidR="00E03873" w:rsidRPr="00C93726" w:rsidRDefault="00E03873" w:rsidP="00E03873">
      <w:pPr>
        <w:jc w:val="center"/>
        <w:rPr>
          <w:b/>
        </w:rPr>
      </w:pPr>
    </w:p>
    <w:p w:rsidR="00E03873" w:rsidRPr="00C93726" w:rsidRDefault="00E03873" w:rsidP="00E03873">
      <w:pPr>
        <w:rPr>
          <w:b/>
        </w:rPr>
      </w:pPr>
      <w:r w:rsidRPr="00C93726">
        <w:rPr>
          <w:b/>
        </w:rPr>
        <w:t xml:space="preserve">от </w:t>
      </w:r>
      <w:r w:rsidR="009841A1">
        <w:rPr>
          <w:b/>
        </w:rPr>
        <w:t xml:space="preserve"> 04.09.2018 </w:t>
      </w:r>
      <w:r w:rsidRPr="00C93726">
        <w:rPr>
          <w:b/>
        </w:rPr>
        <w:t xml:space="preserve"> года </w:t>
      </w:r>
      <w:r w:rsidR="00C93726" w:rsidRPr="00C93726">
        <w:rPr>
          <w:b/>
        </w:rPr>
        <w:tab/>
      </w:r>
      <w:r w:rsidR="00C93726" w:rsidRPr="00C93726">
        <w:rPr>
          <w:b/>
        </w:rPr>
        <w:tab/>
      </w:r>
      <w:r w:rsidR="00C93726" w:rsidRPr="00C93726">
        <w:rPr>
          <w:b/>
        </w:rPr>
        <w:tab/>
      </w:r>
      <w:r w:rsidR="00C93726" w:rsidRPr="00C93726">
        <w:rPr>
          <w:b/>
        </w:rPr>
        <w:tab/>
      </w:r>
      <w:r w:rsidRPr="00C93726">
        <w:rPr>
          <w:b/>
        </w:rPr>
        <w:t xml:space="preserve">№ </w:t>
      </w:r>
      <w:r w:rsidR="009841A1">
        <w:rPr>
          <w:b/>
        </w:rPr>
        <w:t xml:space="preserve">23 </w:t>
      </w:r>
      <w:r w:rsidRPr="00C93726">
        <w:rPr>
          <w:b/>
        </w:rPr>
        <w:tab/>
      </w:r>
      <w:r w:rsidRPr="00C93726">
        <w:rPr>
          <w:b/>
        </w:rPr>
        <w:tab/>
        <w:t xml:space="preserve">             с. </w:t>
      </w:r>
      <w:proofErr w:type="gramStart"/>
      <w:r w:rsidR="00C93726" w:rsidRPr="00C93726">
        <w:rPr>
          <w:b/>
        </w:rPr>
        <w:t>Черкасское</w:t>
      </w:r>
      <w:proofErr w:type="gramEnd"/>
    </w:p>
    <w:p w:rsidR="00A963C4" w:rsidRPr="00C93726" w:rsidRDefault="00A963C4" w:rsidP="00194599">
      <w:pPr>
        <w:rPr>
          <w:b/>
        </w:rPr>
      </w:pPr>
    </w:p>
    <w:p w:rsidR="00581615" w:rsidRPr="00C93726" w:rsidRDefault="008441EF" w:rsidP="00194599">
      <w:pPr>
        <w:jc w:val="both"/>
      </w:pPr>
      <w:r w:rsidRPr="00C93726">
        <w:t xml:space="preserve">Об </w:t>
      </w:r>
      <w:r w:rsidR="002E2A34" w:rsidRPr="00C93726">
        <w:t>определении мест и</w:t>
      </w:r>
      <w:r w:rsidR="00C93726" w:rsidRPr="00C93726">
        <w:t xml:space="preserve"> </w:t>
      </w:r>
      <w:r w:rsidR="007609E6" w:rsidRPr="00C93726">
        <w:t>(или)</w:t>
      </w:r>
      <w:r w:rsidR="002E2A34" w:rsidRPr="00C93726">
        <w:t xml:space="preserve"> спос</w:t>
      </w:r>
      <w:r w:rsidR="007609E6" w:rsidRPr="00C93726">
        <w:t xml:space="preserve">обов разведения </w:t>
      </w:r>
    </w:p>
    <w:p w:rsidR="00581615" w:rsidRPr="00C93726" w:rsidRDefault="007609E6" w:rsidP="00194599">
      <w:pPr>
        <w:jc w:val="both"/>
      </w:pPr>
      <w:r w:rsidRPr="00C93726">
        <w:t>костров и</w:t>
      </w:r>
      <w:r w:rsidR="002E2A34" w:rsidRPr="00C93726">
        <w:t xml:space="preserve"> сжигания мусора, травы, листвы и иных </w:t>
      </w:r>
    </w:p>
    <w:p w:rsidR="00581615" w:rsidRPr="00C93726" w:rsidRDefault="002E2A34" w:rsidP="00194599">
      <w:pPr>
        <w:jc w:val="both"/>
      </w:pPr>
      <w:r w:rsidRPr="00C93726">
        <w:t>отходов, материалов или изделий</w:t>
      </w:r>
      <w:r w:rsidR="00040B44" w:rsidRPr="00C93726">
        <w:t xml:space="preserve"> на </w:t>
      </w:r>
      <w:r w:rsidR="007609E6" w:rsidRPr="00C93726">
        <w:t xml:space="preserve">землях общего </w:t>
      </w:r>
    </w:p>
    <w:p w:rsidR="00581615" w:rsidRPr="00C93726" w:rsidRDefault="007609E6" w:rsidP="00194599">
      <w:pPr>
        <w:jc w:val="both"/>
      </w:pPr>
      <w:r w:rsidRPr="00C93726">
        <w:t>пользования населенных пунктов</w:t>
      </w:r>
      <w:r w:rsidR="00C93726" w:rsidRPr="00C93726">
        <w:t xml:space="preserve"> Черкасского</w:t>
      </w:r>
      <w:r w:rsidRPr="00C93726">
        <w:t xml:space="preserve"> </w:t>
      </w:r>
    </w:p>
    <w:p w:rsidR="00581615" w:rsidRPr="00C93726" w:rsidRDefault="008441EF" w:rsidP="00194599">
      <w:pPr>
        <w:jc w:val="both"/>
      </w:pPr>
      <w:r w:rsidRPr="00C93726">
        <w:t xml:space="preserve">муниципального образования </w:t>
      </w:r>
      <w:r w:rsidR="007609E6" w:rsidRPr="00C93726">
        <w:t xml:space="preserve">Вольского муниципального </w:t>
      </w:r>
    </w:p>
    <w:p w:rsidR="008441EF" w:rsidRPr="00C93726" w:rsidRDefault="007609E6" w:rsidP="00194599">
      <w:pPr>
        <w:jc w:val="both"/>
      </w:pPr>
      <w:r w:rsidRPr="00C93726">
        <w:t>района Саратовской области</w:t>
      </w:r>
    </w:p>
    <w:p w:rsidR="008441EF" w:rsidRPr="0064313A" w:rsidRDefault="008441EF" w:rsidP="0064313A">
      <w:pPr>
        <w:spacing w:line="240" w:lineRule="exact"/>
      </w:pPr>
    </w:p>
    <w:p w:rsidR="008441EF" w:rsidRDefault="008441EF" w:rsidP="008441EF">
      <w:pPr>
        <w:rPr>
          <w:sz w:val="26"/>
          <w:szCs w:val="26"/>
        </w:rPr>
      </w:pPr>
    </w:p>
    <w:p w:rsidR="008441EF" w:rsidRPr="00DF7D5C" w:rsidRDefault="008441EF" w:rsidP="00194599">
      <w:pPr>
        <w:ind w:firstLine="567"/>
        <w:jc w:val="both"/>
        <w:rPr>
          <w:szCs w:val="26"/>
        </w:rPr>
      </w:pPr>
      <w:proofErr w:type="gramStart"/>
      <w:r w:rsidRPr="00D43099">
        <w:rPr>
          <w:szCs w:val="26"/>
        </w:rPr>
        <w:t xml:space="preserve">В соответствии </w:t>
      </w:r>
      <w:r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C93726">
        <w:t xml:space="preserve"> Черкасского</w:t>
      </w:r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 w:rsidR="00C93726">
        <w:t>Черкасского</w:t>
      </w:r>
      <w:r w:rsidR="00B5689D">
        <w:t xml:space="preserve"> </w:t>
      </w:r>
      <w:r w:rsidR="00B5689D" w:rsidRPr="0064313A">
        <w:t xml:space="preserve">муниципального образования </w:t>
      </w:r>
      <w:r w:rsidR="00B5689D">
        <w:t>Вольского муниципального района Саратовской области</w:t>
      </w:r>
      <w:proofErr w:type="gramEnd"/>
    </w:p>
    <w:p w:rsidR="00596205" w:rsidRDefault="00596205" w:rsidP="008441EF">
      <w:pPr>
        <w:rPr>
          <w:sz w:val="26"/>
          <w:szCs w:val="26"/>
        </w:rPr>
      </w:pPr>
    </w:p>
    <w:p w:rsidR="008441EF" w:rsidRDefault="008441EF" w:rsidP="005E7F6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B5689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596205" w:rsidRDefault="00596205" w:rsidP="008441EF">
      <w:pPr>
        <w:tabs>
          <w:tab w:val="left" w:pos="10800"/>
        </w:tabs>
        <w:jc w:val="both"/>
        <w:rPr>
          <w:sz w:val="26"/>
          <w:szCs w:val="26"/>
        </w:rPr>
      </w:pPr>
    </w:p>
    <w:p w:rsidR="008441EF" w:rsidRPr="00581615" w:rsidRDefault="00581615" w:rsidP="00581615">
      <w:pPr>
        <w:ind w:firstLine="708"/>
        <w:jc w:val="both"/>
      </w:pPr>
      <w:r>
        <w:t xml:space="preserve">1. </w:t>
      </w:r>
      <w:r w:rsidR="008441EF" w:rsidRPr="00581615">
        <w:t xml:space="preserve">Утвердить </w:t>
      </w:r>
      <w:r w:rsidR="008D7C06" w:rsidRPr="00581615">
        <w:t xml:space="preserve">порядок использования открытого огня и разведения костров </w:t>
      </w:r>
      <w:r w:rsidR="00040B44" w:rsidRPr="00581615">
        <w:t xml:space="preserve">на территории </w:t>
      </w:r>
      <w:r w:rsidR="00C93726">
        <w:t>Черкасского</w:t>
      </w:r>
      <w:r>
        <w:t xml:space="preserve"> </w:t>
      </w:r>
      <w:r w:rsidRPr="0064313A">
        <w:t xml:space="preserve">муниципального образования </w:t>
      </w:r>
      <w:r>
        <w:t>Вольского муниципального района Саратовской области</w:t>
      </w:r>
      <w:r w:rsidR="006760E5">
        <w:t xml:space="preserve"> </w:t>
      </w:r>
      <w:proofErr w:type="gramStart"/>
      <w:r w:rsidR="006760E5">
        <w:t>согласно приложения</w:t>
      </w:r>
      <w:proofErr w:type="gramEnd"/>
      <w:r w:rsidR="00040B44" w:rsidRPr="00581615">
        <w:t>.</w:t>
      </w:r>
    </w:p>
    <w:p w:rsidR="00B5689D" w:rsidRPr="00581615" w:rsidRDefault="00B5689D" w:rsidP="00C623C7">
      <w:pPr>
        <w:ind w:firstLine="708"/>
        <w:jc w:val="both"/>
      </w:pPr>
      <w:r w:rsidRPr="00581615">
        <w:t>2. Определить местами для сжигания мусора, травы, листвы и иных отходов, материалов или изделий</w:t>
      </w:r>
      <w:r w:rsidR="00C623C7">
        <w:t xml:space="preserve"> на землях общего пользования населенных пунктов </w:t>
      </w:r>
      <w:r w:rsidR="00C93726">
        <w:t>Черкасского</w:t>
      </w:r>
      <w:r w:rsidR="00C623C7">
        <w:t xml:space="preserve"> </w:t>
      </w:r>
      <w:r w:rsidR="00C623C7" w:rsidRPr="0064313A">
        <w:t xml:space="preserve">муниципального образования </w:t>
      </w:r>
      <w:r w:rsidR="00C623C7">
        <w:t>Вольского муниципального района Саратовской области</w:t>
      </w:r>
      <w:r w:rsidRPr="00581615">
        <w:t>:</w:t>
      </w:r>
    </w:p>
    <w:p w:rsidR="00B5689D" w:rsidRPr="00581615" w:rsidRDefault="00C623C7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с. </w:t>
      </w:r>
      <w:proofErr w:type="gramStart"/>
      <w:r w:rsidR="00C93726">
        <w:rPr>
          <w:rFonts w:ascii="Times New Roman" w:hAnsi="Times New Roman"/>
          <w:sz w:val="28"/>
          <w:szCs w:val="28"/>
        </w:rPr>
        <w:t>Черкасское</w:t>
      </w:r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="00B5689D" w:rsidRPr="00581615">
        <w:rPr>
          <w:rFonts w:ascii="Times New Roman" w:hAnsi="Times New Roman"/>
          <w:sz w:val="28"/>
          <w:szCs w:val="28"/>
        </w:rPr>
        <w:t xml:space="preserve"> территория бывшего карьера</w:t>
      </w:r>
      <w:r w:rsidR="00C93726">
        <w:rPr>
          <w:rFonts w:ascii="Times New Roman" w:hAnsi="Times New Roman"/>
          <w:sz w:val="28"/>
          <w:szCs w:val="28"/>
        </w:rPr>
        <w:t xml:space="preserve"> </w:t>
      </w:r>
      <w:r w:rsidR="00C93726" w:rsidRPr="00C93726">
        <w:rPr>
          <w:rFonts w:ascii="Times New Roman" w:hAnsi="Times New Roman"/>
          <w:sz w:val="28"/>
          <w:szCs w:val="28"/>
        </w:rPr>
        <w:t xml:space="preserve">в 2485 м. по направлению на юго-запад </w:t>
      </w:r>
      <w:r w:rsidR="00C93726">
        <w:rPr>
          <w:rFonts w:ascii="Times New Roman" w:hAnsi="Times New Roman"/>
          <w:sz w:val="28"/>
          <w:szCs w:val="28"/>
        </w:rPr>
        <w:t xml:space="preserve">от </w:t>
      </w:r>
      <w:r w:rsidR="00C93726" w:rsidRPr="00C93726">
        <w:rPr>
          <w:rFonts w:ascii="Times New Roman" w:hAnsi="Times New Roman"/>
          <w:sz w:val="28"/>
          <w:szCs w:val="28"/>
        </w:rPr>
        <w:t>земельного участка,  расположенного по адресу: с. Черкасское ул. Ленина д. № 120</w:t>
      </w:r>
      <w:r w:rsidR="00C93726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3. Установить способ сжигания мусора, травы, листвы и иных отходов, материалов или изделий </w:t>
      </w:r>
      <w:r w:rsidR="00293D09">
        <w:rPr>
          <w:rFonts w:ascii="Times New Roman" w:hAnsi="Times New Roman"/>
          <w:sz w:val="28"/>
          <w:szCs w:val="28"/>
        </w:rPr>
        <w:t>-</w:t>
      </w:r>
      <w:r w:rsidRPr="00581615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581615" w:rsidRDefault="00B5689D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lastRenderedPageBreak/>
        <w:t>4. Настоящее постановление не распространяет свое действие в период введения особого противопожарного режима на</w:t>
      </w:r>
      <w:r w:rsidR="00293D09">
        <w:rPr>
          <w:rFonts w:ascii="Times New Roman" w:hAnsi="Times New Roman"/>
          <w:sz w:val="28"/>
          <w:szCs w:val="28"/>
        </w:rPr>
        <w:t xml:space="preserve"> территории</w:t>
      </w:r>
      <w:r w:rsidR="00C93726">
        <w:rPr>
          <w:rFonts w:ascii="Times New Roman" w:hAnsi="Times New Roman"/>
          <w:sz w:val="28"/>
          <w:szCs w:val="28"/>
        </w:rPr>
        <w:t xml:space="preserve"> Черкасского</w:t>
      </w:r>
      <w:r w:rsidR="00293D09" w:rsidRPr="00293D09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581615">
        <w:rPr>
          <w:rFonts w:ascii="Times New Roman" w:hAnsi="Times New Roman"/>
          <w:sz w:val="28"/>
          <w:szCs w:val="28"/>
        </w:rPr>
        <w:t>.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41EF" w:rsidRPr="00581615">
        <w:rPr>
          <w:rFonts w:ascii="Times New Roman" w:hAnsi="Times New Roman"/>
          <w:sz w:val="28"/>
          <w:szCs w:val="28"/>
        </w:rPr>
        <w:t>.</w:t>
      </w:r>
      <w:r w:rsidR="00B5689D" w:rsidRPr="00581615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>
        <w:rPr>
          <w:rFonts w:ascii="Times New Roman" w:hAnsi="Times New Roman"/>
          <w:sz w:val="28"/>
          <w:szCs w:val="28"/>
        </w:rPr>
        <w:t>в газете «Вольск</w:t>
      </w:r>
      <w:r w:rsidR="00C93726">
        <w:rPr>
          <w:rFonts w:ascii="Times New Roman" w:hAnsi="Times New Roman"/>
          <w:sz w:val="28"/>
          <w:szCs w:val="28"/>
        </w:rPr>
        <w:t>и</w:t>
      </w:r>
      <w:r w:rsidR="00F53FD1">
        <w:rPr>
          <w:rFonts w:ascii="Times New Roman" w:hAnsi="Times New Roman"/>
          <w:sz w:val="28"/>
          <w:szCs w:val="28"/>
        </w:rPr>
        <w:t xml:space="preserve">й Деловой Вестник» и разместить </w:t>
      </w:r>
      <w:r w:rsidR="00B5689D" w:rsidRPr="00581615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93726">
        <w:rPr>
          <w:rFonts w:ascii="Times New Roman" w:hAnsi="Times New Roman"/>
          <w:sz w:val="28"/>
          <w:szCs w:val="28"/>
        </w:rPr>
        <w:t>Черкасского</w:t>
      </w:r>
      <w:r w:rsidR="00B5689D" w:rsidRPr="00581615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6" w:history="1"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581615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689D" w:rsidRPr="0058161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581615" w:rsidRDefault="00293D09" w:rsidP="00293D0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5689D" w:rsidRPr="0058161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C93726"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C93726"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  <w:t xml:space="preserve"> </w:t>
      </w:r>
      <w:r w:rsidR="00C93726">
        <w:rPr>
          <w:rFonts w:ascii="Times New Roman" w:hAnsi="Times New Roman"/>
          <w:sz w:val="28"/>
          <w:szCs w:val="28"/>
        </w:rPr>
        <w:t>А.Е. Моренов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93726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C93726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Черкасского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</w:t>
      </w:r>
      <w:r w:rsidR="009567E8">
        <w:rPr>
          <w:sz w:val="24"/>
          <w:szCs w:val="24"/>
        </w:rPr>
        <w:t>04.09.</w:t>
      </w:r>
      <w:r w:rsidRPr="00B5689D">
        <w:rPr>
          <w:sz w:val="24"/>
          <w:szCs w:val="24"/>
        </w:rPr>
        <w:t xml:space="preserve">2018 г.  № </w:t>
      </w:r>
      <w:r w:rsidR="009567E8">
        <w:rPr>
          <w:sz w:val="24"/>
          <w:szCs w:val="24"/>
        </w:rPr>
        <w:t>23</w:t>
      </w:r>
    </w:p>
    <w:p w:rsidR="00D14A0D" w:rsidRDefault="00D14A0D" w:rsidP="00194599">
      <w:pPr>
        <w:jc w:val="both"/>
      </w:pPr>
    </w:p>
    <w:p w:rsidR="00194599" w:rsidRPr="006760E5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3C3C3C"/>
          <w:sz w:val="28"/>
          <w:szCs w:val="28"/>
        </w:rPr>
      </w:pPr>
      <w:r w:rsidRPr="006760E5">
        <w:rPr>
          <w:b/>
          <w:color w:val="3C3C3C"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C93726">
        <w:rPr>
          <w:b/>
          <w:sz w:val="28"/>
          <w:szCs w:val="28"/>
        </w:rPr>
        <w:t xml:space="preserve">Черкасского </w:t>
      </w:r>
      <w:r w:rsidRPr="006760E5">
        <w:rPr>
          <w:b/>
          <w:sz w:val="28"/>
          <w:szCs w:val="28"/>
        </w:rPr>
        <w:t>муниципального образования Вольского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C93726">
        <w:rPr>
          <w:sz w:val="28"/>
          <w:szCs w:val="28"/>
        </w:rPr>
        <w:t>Черкасского</w:t>
      </w:r>
      <w:r w:rsidR="006760E5" w:rsidRPr="006760E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6760E5">
        <w:rPr>
          <w:sz w:val="28"/>
          <w:szCs w:val="28"/>
        </w:rPr>
        <w:t xml:space="preserve"> </w:t>
      </w:r>
      <w:r w:rsidR="00C93726">
        <w:rPr>
          <w:sz w:val="28"/>
          <w:szCs w:val="28"/>
        </w:rPr>
        <w:t>Черкасского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30E0F">
        <w:rPr>
          <w:sz w:val="28"/>
          <w:szCs w:val="28"/>
        </w:rPr>
        <w:t xml:space="preserve">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5. </w:t>
      </w:r>
      <w:proofErr w:type="gramStart"/>
      <w:r w:rsidRPr="00530E0F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30E0F">
        <w:rPr>
          <w:sz w:val="28"/>
          <w:szCs w:val="28"/>
        </w:rPr>
        <w:t>контроль за</w:t>
      </w:r>
      <w:proofErr w:type="gramEnd"/>
      <w:r w:rsidRPr="00530E0F"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А.Е. Моренов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Pr="00530E0F" w:rsidRDefault="006760E5" w:rsidP="006760E5"/>
    <w:p w:rsidR="00581615" w:rsidRDefault="00581615" w:rsidP="00581615">
      <w:pPr>
        <w:jc w:val="center"/>
      </w:pPr>
    </w:p>
    <w:p w:rsidR="00A85086" w:rsidRDefault="00A85086" w:rsidP="00581615">
      <w:pPr>
        <w:jc w:val="right"/>
        <w:rPr>
          <w:sz w:val="24"/>
          <w:szCs w:val="24"/>
        </w:rPr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A85086">
        <w:rPr>
          <w:sz w:val="24"/>
          <w:szCs w:val="24"/>
        </w:rPr>
        <w:t>Черкасского</w:t>
      </w:r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30E0F">
              <w:t>м</w:t>
            </w:r>
            <w:proofErr w:type="gramEnd"/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30E0F">
              <w:t>м</w:t>
            </w:r>
            <w:proofErr w:type="gramEnd"/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161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81615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Черкасского</w:t>
      </w:r>
      <w:proofErr w:type="gramEnd"/>
    </w:p>
    <w:p w:rsidR="00A85086" w:rsidRPr="00581615" w:rsidRDefault="00A85086" w:rsidP="00A8508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161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Pr="00581615">
        <w:rPr>
          <w:rFonts w:ascii="Times New Roman" w:hAnsi="Times New Roman"/>
          <w:sz w:val="28"/>
          <w:szCs w:val="28"/>
        </w:rPr>
        <w:tab/>
      </w:r>
      <w:r w:rsidRPr="00581615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А.Е. Моренов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B5689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213C16"/>
    <w:rsid w:val="00254785"/>
    <w:rsid w:val="00280099"/>
    <w:rsid w:val="00292CB6"/>
    <w:rsid w:val="00293D09"/>
    <w:rsid w:val="002B3382"/>
    <w:rsid w:val="002D4949"/>
    <w:rsid w:val="002E2A34"/>
    <w:rsid w:val="002F1AC3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514CDB"/>
    <w:rsid w:val="00530486"/>
    <w:rsid w:val="00530E0F"/>
    <w:rsid w:val="00546312"/>
    <w:rsid w:val="00557AAA"/>
    <w:rsid w:val="00581615"/>
    <w:rsid w:val="005823DF"/>
    <w:rsid w:val="00596205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41EF"/>
    <w:rsid w:val="00850F5D"/>
    <w:rsid w:val="00872868"/>
    <w:rsid w:val="00873978"/>
    <w:rsid w:val="00880EDD"/>
    <w:rsid w:val="00891EDA"/>
    <w:rsid w:val="008A2E6C"/>
    <w:rsid w:val="008D7C06"/>
    <w:rsid w:val="008F05B2"/>
    <w:rsid w:val="008F1761"/>
    <w:rsid w:val="008F383B"/>
    <w:rsid w:val="009122D6"/>
    <w:rsid w:val="00941FB4"/>
    <w:rsid w:val="009567E8"/>
    <w:rsid w:val="0097344B"/>
    <w:rsid w:val="00981013"/>
    <w:rsid w:val="009841A1"/>
    <w:rsid w:val="0099255B"/>
    <w:rsid w:val="00995BD7"/>
    <w:rsid w:val="009C62E1"/>
    <w:rsid w:val="00A0015B"/>
    <w:rsid w:val="00A10180"/>
    <w:rsid w:val="00A26518"/>
    <w:rsid w:val="00A70301"/>
    <w:rsid w:val="00A71869"/>
    <w:rsid w:val="00A85086"/>
    <w:rsid w:val="00A963C4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E4BF3"/>
    <w:rsid w:val="00C14A68"/>
    <w:rsid w:val="00C262D3"/>
    <w:rsid w:val="00C340AD"/>
    <w:rsid w:val="00C623C7"/>
    <w:rsid w:val="00C93726"/>
    <w:rsid w:val="00CC39ED"/>
    <w:rsid w:val="00CF44EB"/>
    <w:rsid w:val="00D14A0D"/>
    <w:rsid w:val="00D26A66"/>
    <w:rsid w:val="00D43099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7446F"/>
    <w:rsid w:val="00E95B94"/>
    <w:rsid w:val="00E95DE3"/>
    <w:rsid w:val="00EB55DD"/>
    <w:rsid w:val="00EC1BC9"/>
    <w:rsid w:val="00EC4763"/>
    <w:rsid w:val="00EF145C"/>
    <w:rsid w:val="00EF58A8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22B-2838-4F2D-BDAF-587ECFF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1121</Words>
  <Characters>8235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7</cp:revision>
  <cp:lastPrinted>2018-09-04T09:34:00Z</cp:lastPrinted>
  <dcterms:created xsi:type="dcterms:W3CDTF">2018-07-13T20:45:00Z</dcterms:created>
  <dcterms:modified xsi:type="dcterms:W3CDTF">2018-09-04T10:25:00Z</dcterms:modified>
</cp:coreProperties>
</file>